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13396" w14:textId="60C16045" w:rsidR="003B078F" w:rsidRPr="004C3944" w:rsidRDefault="00012BAB" w:rsidP="00115FCD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/>
          <w:bCs/>
          <w:color w:val="000000" w:themeColor="text1"/>
        </w:rPr>
      </w:pPr>
      <w:r w:rsidRPr="004C3944">
        <w:rPr>
          <w:rFonts w:ascii="Times" w:hAnsi="Times" w:cs="Times"/>
          <w:b/>
          <w:bCs/>
          <w:noProof/>
          <w:color w:val="000000" w:themeColor="text1"/>
        </w:rPr>
        <w:drawing>
          <wp:inline distT="0" distB="0" distL="0" distR="0" wp14:anchorId="72FA239B" wp14:editId="0CB31810">
            <wp:extent cx="5972810" cy="2676201"/>
            <wp:effectExtent l="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7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B00" w:rsidRPr="004C3944">
        <w:rPr>
          <w:rFonts w:ascii="Times" w:hAnsi="Times" w:cs="Times"/>
          <w:b/>
          <w:bCs/>
          <w:color w:val="000000" w:themeColor="text1"/>
        </w:rPr>
        <w:t>VERKSAMHETSBERÄTTELSE 2019</w:t>
      </w:r>
      <w:r w:rsidR="00115FCD" w:rsidRPr="004C3944">
        <w:rPr>
          <w:rFonts w:ascii="Times" w:hAnsi="Times" w:cs="Times"/>
          <w:b/>
          <w:bCs/>
          <w:color w:val="000000" w:themeColor="text1"/>
        </w:rPr>
        <w:t> </w:t>
      </w:r>
    </w:p>
    <w:p w14:paraId="69750763" w14:textId="77777777" w:rsidR="003B078F" w:rsidRPr="004C3944" w:rsidRDefault="00115FCD" w:rsidP="00115FCD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b/>
          <w:bCs/>
          <w:color w:val="000000" w:themeColor="text1"/>
        </w:rPr>
      </w:pPr>
      <w:r w:rsidRPr="004C3944">
        <w:rPr>
          <w:rFonts w:ascii="Times" w:hAnsi="Times" w:cs="Times"/>
          <w:b/>
          <w:bCs/>
          <w:color w:val="000000" w:themeColor="text1"/>
        </w:rPr>
        <w:t>SKEN - Svenska Kvinnors Europanätverk</w:t>
      </w:r>
    </w:p>
    <w:p w14:paraId="5BA4EDB7" w14:textId="77777777" w:rsidR="00944CB1" w:rsidRPr="004C3944" w:rsidRDefault="00115FCD" w:rsidP="00115FCD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New Roman" w:hAnsi="Times New Roman" w:cs="Times New Roman"/>
          <w:color w:val="000000" w:themeColor="text1"/>
        </w:rPr>
      </w:pPr>
      <w:r w:rsidRPr="004C3944">
        <w:rPr>
          <w:rFonts w:ascii="Times" w:hAnsi="Times" w:cs="Times"/>
          <w:b/>
          <w:bCs/>
          <w:color w:val="000000" w:themeColor="text1"/>
        </w:rPr>
        <w:t> </w:t>
      </w:r>
      <w:r w:rsidRPr="004C3944">
        <w:rPr>
          <w:rFonts w:ascii="Helvetica" w:hAnsi="Helvetica" w:cs="Helvetica"/>
          <w:color w:val="000000" w:themeColor="text1"/>
        </w:rPr>
        <w:t> </w:t>
      </w:r>
      <w:proofErr w:type="spellStart"/>
      <w:r w:rsidR="00012BAB" w:rsidRPr="004C3944">
        <w:rPr>
          <w:rFonts w:ascii="Times New Roman" w:hAnsi="Times New Roman" w:cs="Times New Roman"/>
          <w:color w:val="000000" w:themeColor="text1"/>
        </w:rPr>
        <w:t>SKENs</w:t>
      </w:r>
      <w:proofErr w:type="spellEnd"/>
      <w:r w:rsidR="00012BAB" w:rsidRPr="004C3944">
        <w:rPr>
          <w:rFonts w:ascii="Times New Roman" w:hAnsi="Times New Roman" w:cs="Times New Roman"/>
          <w:color w:val="000000" w:themeColor="text1"/>
        </w:rPr>
        <w:t xml:space="preserve"> </w:t>
      </w:r>
      <w:r w:rsidRPr="004C3944">
        <w:rPr>
          <w:rFonts w:ascii="Times New Roman" w:hAnsi="Times New Roman" w:cs="Times New Roman"/>
          <w:color w:val="000000" w:themeColor="text1"/>
        </w:rPr>
        <w:t xml:space="preserve">verksamhet har under året varit </w:t>
      </w:r>
      <w:r w:rsidR="00012BAB" w:rsidRPr="004C3944">
        <w:rPr>
          <w:rFonts w:ascii="Times New Roman" w:hAnsi="Times New Roman" w:cs="Times New Roman"/>
          <w:color w:val="000000" w:themeColor="text1"/>
        </w:rPr>
        <w:t xml:space="preserve">fokuserat på </w:t>
      </w:r>
      <w:r w:rsidR="00944CB1" w:rsidRPr="004C3944">
        <w:rPr>
          <w:rFonts w:ascii="Times New Roman" w:hAnsi="Times New Roman" w:cs="Times New Roman"/>
          <w:color w:val="000000" w:themeColor="text1"/>
        </w:rPr>
        <w:t xml:space="preserve">dels valet till Europaparlamentet 26 maj, dels </w:t>
      </w:r>
      <w:r w:rsidR="00012BAB" w:rsidRPr="004C3944">
        <w:rPr>
          <w:rFonts w:ascii="Times New Roman" w:hAnsi="Times New Roman" w:cs="Times New Roman"/>
          <w:color w:val="000000" w:themeColor="text1"/>
        </w:rPr>
        <w:t>organiseringen av ökat samarbete med kvinnor i Baltikum och Norden</w:t>
      </w:r>
      <w:r w:rsidR="00944CB1" w:rsidRPr="004C3944">
        <w:rPr>
          <w:rFonts w:ascii="Times New Roman" w:hAnsi="Times New Roman" w:cs="Times New Roman"/>
          <w:color w:val="000000" w:themeColor="text1"/>
        </w:rPr>
        <w:t xml:space="preserve"> inför en konferens i Europahuset i Stockholm den 14 november:</w:t>
      </w:r>
    </w:p>
    <w:p w14:paraId="6A63E522" w14:textId="77777777" w:rsidR="00944CB1" w:rsidRPr="004C3944" w:rsidRDefault="00944CB1" w:rsidP="00115FCD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New Roman" w:hAnsi="Times New Roman" w:cs="Times New Roman"/>
          <w:color w:val="000000" w:themeColor="text1"/>
        </w:rPr>
      </w:pPr>
      <w:r w:rsidRPr="004C3944">
        <w:rPr>
          <w:rFonts w:ascii="Times New Roman" w:hAnsi="Times New Roman" w:cs="Times New Roman"/>
          <w:color w:val="000000" w:themeColor="text1"/>
        </w:rPr>
        <w:t xml:space="preserve">”Civil </w:t>
      </w:r>
      <w:proofErr w:type="spellStart"/>
      <w:r w:rsidRPr="004C3944">
        <w:rPr>
          <w:rFonts w:ascii="Times New Roman" w:hAnsi="Times New Roman" w:cs="Times New Roman"/>
          <w:color w:val="000000" w:themeColor="text1"/>
        </w:rPr>
        <w:t>Society</w:t>
      </w:r>
      <w:proofErr w:type="spellEnd"/>
      <w:r w:rsidRPr="004C3944">
        <w:rPr>
          <w:rFonts w:ascii="Times New Roman" w:hAnsi="Times New Roman" w:cs="Times New Roman"/>
          <w:color w:val="000000" w:themeColor="text1"/>
        </w:rPr>
        <w:t xml:space="preserve"> Conference in Stockholm for </w:t>
      </w:r>
      <w:proofErr w:type="spellStart"/>
      <w:r w:rsidRPr="004C3944">
        <w:rPr>
          <w:rFonts w:ascii="Times New Roman" w:hAnsi="Times New Roman" w:cs="Times New Roman"/>
          <w:color w:val="000000" w:themeColor="text1"/>
        </w:rPr>
        <w:t>Closer</w:t>
      </w:r>
      <w:proofErr w:type="spellEnd"/>
      <w:r w:rsidRPr="004C3944">
        <w:rPr>
          <w:rFonts w:ascii="Times New Roman" w:hAnsi="Times New Roman" w:cs="Times New Roman"/>
          <w:color w:val="000000" w:themeColor="text1"/>
        </w:rPr>
        <w:t xml:space="preserve"> Baltic-Nordic Co-operation on Gender </w:t>
      </w:r>
      <w:proofErr w:type="spellStart"/>
      <w:r w:rsidRPr="004C3944">
        <w:rPr>
          <w:rFonts w:ascii="Times New Roman" w:hAnsi="Times New Roman" w:cs="Times New Roman"/>
          <w:color w:val="000000" w:themeColor="text1"/>
        </w:rPr>
        <w:t>Equality</w:t>
      </w:r>
      <w:proofErr w:type="spellEnd"/>
      <w:r w:rsidRPr="004C3944">
        <w:rPr>
          <w:rFonts w:ascii="Times New Roman" w:hAnsi="Times New Roman" w:cs="Times New Roman"/>
          <w:color w:val="000000" w:themeColor="text1"/>
        </w:rPr>
        <w:t xml:space="preserve"> in the EU”</w:t>
      </w:r>
      <w:r w:rsidR="00012BAB" w:rsidRPr="004C3944">
        <w:rPr>
          <w:rFonts w:ascii="Times New Roman" w:hAnsi="Times New Roman" w:cs="Times New Roman"/>
          <w:color w:val="000000" w:themeColor="text1"/>
        </w:rPr>
        <w:t>.</w:t>
      </w:r>
    </w:p>
    <w:p w14:paraId="326071A0" w14:textId="4E3D9EC9" w:rsidR="00012BAB" w:rsidRPr="004C3944" w:rsidRDefault="0015575C" w:rsidP="00115FCD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 w:themeColor="text1"/>
        </w:rPr>
      </w:pPr>
      <w:r w:rsidRPr="004C3944">
        <w:rPr>
          <w:rFonts w:ascii="Times New Roman" w:hAnsi="Times New Roman" w:cs="Times New Roman"/>
          <w:color w:val="000000" w:themeColor="text1"/>
        </w:rPr>
        <w:t xml:space="preserve">Veckovisa uppdateringar har skett genom </w:t>
      </w:r>
      <w:hyperlink r:id="rId7" w:history="1">
        <w:r w:rsidRPr="004C3944">
          <w:rPr>
            <w:rStyle w:val="Hyperlnk"/>
            <w:rFonts w:ascii="Times New Roman" w:hAnsi="Times New Roman" w:cs="Times New Roman"/>
          </w:rPr>
          <w:t>www.svenskakvinnorseuropanaetverk.se</w:t>
        </w:r>
      </w:hyperlink>
      <w:r w:rsidRPr="004C3944">
        <w:rPr>
          <w:rFonts w:ascii="Times New Roman" w:hAnsi="Times New Roman" w:cs="Times New Roman"/>
          <w:color w:val="000000" w:themeColor="text1"/>
        </w:rPr>
        <w:t xml:space="preserve"> </w:t>
      </w:r>
      <w:r w:rsidR="00115FCD" w:rsidRPr="004C3944">
        <w:rPr>
          <w:rFonts w:ascii="Times New Roman" w:hAnsi="Times New Roman" w:cs="Times New Roman"/>
          <w:color w:val="000000" w:themeColor="text1"/>
        </w:rPr>
        <w:t xml:space="preserve">Hemsidesansvarig </w:t>
      </w:r>
      <w:r w:rsidRPr="004C3944">
        <w:rPr>
          <w:rFonts w:ascii="Times New Roman" w:hAnsi="Times New Roman" w:cs="Times New Roman"/>
          <w:color w:val="000000" w:themeColor="text1"/>
        </w:rPr>
        <w:t xml:space="preserve">har varit </w:t>
      </w:r>
      <w:proofErr w:type="spellStart"/>
      <w:r w:rsidRPr="004C3944">
        <w:rPr>
          <w:rFonts w:ascii="Times New Roman" w:hAnsi="Times New Roman" w:cs="Times New Roman"/>
          <w:color w:val="000000" w:themeColor="text1"/>
        </w:rPr>
        <w:t>Amila</w:t>
      </w:r>
      <w:proofErr w:type="spellEnd"/>
      <w:r w:rsidRPr="004C394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C3944">
        <w:rPr>
          <w:rFonts w:ascii="Times New Roman" w:hAnsi="Times New Roman" w:cs="Times New Roman"/>
          <w:color w:val="000000" w:themeColor="text1"/>
        </w:rPr>
        <w:t>Kon</w:t>
      </w:r>
      <w:r w:rsidR="00012BAB" w:rsidRPr="004C3944">
        <w:rPr>
          <w:rFonts w:ascii="Times New Roman" w:hAnsi="Times New Roman" w:cs="Times New Roman"/>
          <w:color w:val="000000" w:themeColor="text1"/>
        </w:rPr>
        <w:t>jhodizic</w:t>
      </w:r>
      <w:proofErr w:type="spellEnd"/>
      <w:r w:rsidR="00012BAB" w:rsidRPr="004C3944">
        <w:rPr>
          <w:rFonts w:ascii="Times New Roman" w:hAnsi="Times New Roman" w:cs="Times New Roman"/>
          <w:color w:val="000000" w:themeColor="text1"/>
        </w:rPr>
        <w:t>.</w:t>
      </w:r>
      <w:r w:rsidR="00115FCD" w:rsidRPr="004C3944">
        <w:rPr>
          <w:rFonts w:ascii="Times New Roman" w:hAnsi="Times New Roman" w:cs="Times New Roman"/>
          <w:color w:val="000000" w:themeColor="text1"/>
        </w:rPr>
        <w:t xml:space="preserve"> </w:t>
      </w:r>
      <w:r w:rsidR="00012BAB" w:rsidRPr="004C3944">
        <w:rPr>
          <w:rFonts w:ascii="Times New Roman" w:hAnsi="Times New Roman" w:cs="Times New Roman"/>
          <w:color w:val="000000" w:themeColor="text1"/>
        </w:rPr>
        <w:t>Hemsidan</w:t>
      </w:r>
      <w:r w:rsidR="00944CB1" w:rsidRPr="004C3944">
        <w:rPr>
          <w:rFonts w:ascii="Times New Roman" w:hAnsi="Times New Roman" w:cs="Times New Roman"/>
          <w:color w:val="000000" w:themeColor="text1"/>
        </w:rPr>
        <w:t xml:space="preserve"> fungerar också som ett Öppet A</w:t>
      </w:r>
      <w:r w:rsidR="00012BAB" w:rsidRPr="004C3944">
        <w:rPr>
          <w:rFonts w:ascii="Times New Roman" w:hAnsi="Times New Roman" w:cs="Times New Roman"/>
          <w:color w:val="000000" w:themeColor="text1"/>
        </w:rPr>
        <w:t xml:space="preserve">rkiv för all verksamhet i SKEN och har referenser till </w:t>
      </w:r>
      <w:r w:rsidR="00944CB1" w:rsidRPr="004C3944">
        <w:rPr>
          <w:rFonts w:ascii="Times New Roman" w:hAnsi="Times New Roman" w:cs="Times New Roman"/>
          <w:color w:val="000000" w:themeColor="text1"/>
        </w:rPr>
        <w:t xml:space="preserve">hemsidor för </w:t>
      </w:r>
      <w:r w:rsidR="00012BAB" w:rsidRPr="004C3944">
        <w:rPr>
          <w:rFonts w:ascii="Times New Roman" w:hAnsi="Times New Roman" w:cs="Times New Roman"/>
          <w:color w:val="000000" w:themeColor="text1"/>
        </w:rPr>
        <w:t xml:space="preserve">våra samarbetsparter, Europaföreningarna, Sveriges Kvinnolobby, European </w:t>
      </w:r>
      <w:proofErr w:type="spellStart"/>
      <w:r w:rsidR="00012BAB" w:rsidRPr="004C3944">
        <w:rPr>
          <w:rFonts w:ascii="Times New Roman" w:hAnsi="Times New Roman" w:cs="Times New Roman"/>
          <w:color w:val="000000" w:themeColor="text1"/>
        </w:rPr>
        <w:t>Womens</w:t>
      </w:r>
      <w:proofErr w:type="spellEnd"/>
      <w:r w:rsidR="00012BAB" w:rsidRPr="004C3944">
        <w:rPr>
          <w:rFonts w:ascii="Times New Roman" w:hAnsi="Times New Roman" w:cs="Times New Roman"/>
          <w:color w:val="000000" w:themeColor="text1"/>
        </w:rPr>
        <w:t xml:space="preserve"> Lobby</w:t>
      </w:r>
      <w:r w:rsidR="00944CB1" w:rsidRPr="004C3944">
        <w:rPr>
          <w:rFonts w:ascii="Times New Roman" w:hAnsi="Times New Roman" w:cs="Times New Roman"/>
          <w:color w:val="000000" w:themeColor="text1"/>
        </w:rPr>
        <w:t xml:space="preserve"> (EWL)</w:t>
      </w:r>
      <w:r w:rsidR="00012BAB" w:rsidRPr="004C3944">
        <w:rPr>
          <w:rFonts w:ascii="Times New Roman" w:hAnsi="Times New Roman" w:cs="Times New Roman"/>
          <w:color w:val="000000" w:themeColor="text1"/>
        </w:rPr>
        <w:t xml:space="preserve"> och Mäster </w:t>
      </w:r>
      <w:proofErr w:type="spellStart"/>
      <w:r w:rsidR="00012BAB" w:rsidRPr="004C3944">
        <w:rPr>
          <w:rFonts w:ascii="Times New Roman" w:hAnsi="Times New Roman" w:cs="Times New Roman"/>
          <w:color w:val="000000" w:themeColor="text1"/>
        </w:rPr>
        <w:t>Olofsgården</w:t>
      </w:r>
      <w:proofErr w:type="spellEnd"/>
      <w:r w:rsidR="00012BAB" w:rsidRPr="004C394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012BAB" w:rsidRPr="004C3944">
        <w:rPr>
          <w:rFonts w:ascii="Times New Roman" w:hAnsi="Times New Roman" w:cs="Times New Roman"/>
          <w:color w:val="000000" w:themeColor="text1"/>
        </w:rPr>
        <w:t>SKENs</w:t>
      </w:r>
      <w:proofErr w:type="spellEnd"/>
      <w:r w:rsidR="00012BAB" w:rsidRPr="004C3944">
        <w:rPr>
          <w:rFonts w:ascii="Times New Roman" w:hAnsi="Times New Roman" w:cs="Times New Roman"/>
          <w:color w:val="000000" w:themeColor="text1"/>
        </w:rPr>
        <w:t xml:space="preserve"> styrelse har också börjat använda</w:t>
      </w:r>
      <w:r w:rsidRPr="004C394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C3944">
        <w:rPr>
          <w:rFonts w:ascii="Times New Roman" w:hAnsi="Times New Roman" w:cs="Times New Roman"/>
          <w:color w:val="000000" w:themeColor="text1"/>
        </w:rPr>
        <w:t>SKENs</w:t>
      </w:r>
      <w:proofErr w:type="spellEnd"/>
      <w:r w:rsidRPr="004C394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C3944">
        <w:rPr>
          <w:rFonts w:ascii="Times New Roman" w:hAnsi="Times New Roman" w:cs="Times New Roman"/>
          <w:color w:val="000000" w:themeColor="text1"/>
        </w:rPr>
        <w:t>Facebooksida</w:t>
      </w:r>
      <w:proofErr w:type="spellEnd"/>
      <w:r w:rsidRPr="004C3944">
        <w:rPr>
          <w:rFonts w:ascii="Times New Roman" w:hAnsi="Times New Roman" w:cs="Times New Roman"/>
          <w:color w:val="000000" w:themeColor="text1"/>
        </w:rPr>
        <w:t xml:space="preserve"> </w:t>
      </w:r>
      <w:r w:rsidR="00012BAB" w:rsidRPr="004C3944">
        <w:rPr>
          <w:rFonts w:ascii="Times New Roman" w:hAnsi="Times New Roman" w:cs="Times New Roman"/>
          <w:color w:val="000000" w:themeColor="text1"/>
        </w:rPr>
        <w:t xml:space="preserve">för information. Referens till </w:t>
      </w:r>
      <w:r w:rsidR="00944CB1" w:rsidRPr="004C3944">
        <w:rPr>
          <w:rFonts w:ascii="Times New Roman" w:hAnsi="Times New Roman" w:cs="Times New Roman"/>
          <w:color w:val="000000" w:themeColor="text1"/>
        </w:rPr>
        <w:t>vår hemsida</w:t>
      </w:r>
      <w:r w:rsidR="00012BAB" w:rsidRPr="004C3944">
        <w:rPr>
          <w:rFonts w:ascii="Times New Roman" w:hAnsi="Times New Roman" w:cs="Times New Roman"/>
          <w:color w:val="000000" w:themeColor="text1"/>
        </w:rPr>
        <w:t xml:space="preserve"> finns där. </w:t>
      </w:r>
    </w:p>
    <w:p w14:paraId="74F528AC" w14:textId="77777777" w:rsidR="006C7821" w:rsidRDefault="006C7821" w:rsidP="00115FC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 w:themeColor="text1"/>
        </w:rPr>
      </w:pPr>
    </w:p>
    <w:p w14:paraId="7C263DE6" w14:textId="77777777" w:rsidR="006C7821" w:rsidRDefault="006C7821" w:rsidP="00115FC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 w:themeColor="text1"/>
        </w:rPr>
      </w:pPr>
    </w:p>
    <w:p w14:paraId="6221A4A7" w14:textId="77777777" w:rsidR="006C7821" w:rsidRDefault="006C7821" w:rsidP="00115FC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I kronologisk ordning var </w:t>
      </w:r>
      <w:proofErr w:type="spellStart"/>
      <w:r>
        <w:rPr>
          <w:rFonts w:ascii="Times New Roman" w:hAnsi="Times New Roman" w:cs="Times New Roman"/>
          <w:color w:val="000000" w:themeColor="text1"/>
        </w:rPr>
        <w:t>SKENs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verksamhet enligt följande:</w:t>
      </w:r>
    </w:p>
    <w:p w14:paraId="56F96161" w14:textId="77777777" w:rsidR="006C7821" w:rsidRDefault="0015575C" w:rsidP="00115FC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 w:themeColor="text1"/>
        </w:rPr>
      </w:pPr>
      <w:r w:rsidRPr="004C3944">
        <w:rPr>
          <w:rFonts w:ascii="Times New Roman" w:hAnsi="Times New Roman" w:cs="Times New Roman"/>
          <w:color w:val="000000" w:themeColor="text1"/>
        </w:rPr>
        <w:t>K</w:t>
      </w:r>
      <w:r w:rsidR="00115FCD" w:rsidRPr="004C3944">
        <w:rPr>
          <w:rFonts w:ascii="Times New Roman" w:hAnsi="Times New Roman" w:cs="Times New Roman"/>
          <w:color w:val="000000" w:themeColor="text1"/>
        </w:rPr>
        <w:t>ontakt</w:t>
      </w:r>
      <w:r w:rsidRPr="004C3944">
        <w:rPr>
          <w:rFonts w:ascii="Times New Roman" w:hAnsi="Times New Roman" w:cs="Times New Roman"/>
          <w:color w:val="000000" w:themeColor="text1"/>
        </w:rPr>
        <w:t xml:space="preserve">er har </w:t>
      </w:r>
      <w:r w:rsidR="00012BAB" w:rsidRPr="004C3944">
        <w:rPr>
          <w:rFonts w:ascii="Times New Roman" w:hAnsi="Times New Roman" w:cs="Times New Roman"/>
          <w:color w:val="000000" w:themeColor="text1"/>
        </w:rPr>
        <w:t>fortsatt</w:t>
      </w:r>
      <w:r w:rsidR="008F1C1B" w:rsidRPr="004C3944">
        <w:rPr>
          <w:rFonts w:ascii="Times New Roman" w:hAnsi="Times New Roman" w:cs="Times New Roman"/>
          <w:color w:val="000000" w:themeColor="text1"/>
        </w:rPr>
        <w:t xml:space="preserve"> med EU</w:t>
      </w:r>
      <w:r w:rsidR="00115FCD" w:rsidRPr="004C3944">
        <w:rPr>
          <w:rFonts w:ascii="Times New Roman" w:hAnsi="Times New Roman" w:cs="Times New Roman"/>
          <w:color w:val="000000" w:themeColor="text1"/>
        </w:rPr>
        <w:t xml:space="preserve">s Institut för jämställdhet, </w:t>
      </w:r>
      <w:proofErr w:type="spellStart"/>
      <w:r w:rsidR="00115FCD" w:rsidRPr="004C3944">
        <w:rPr>
          <w:rFonts w:ascii="Times New Roman" w:hAnsi="Times New Roman" w:cs="Times New Roman"/>
          <w:color w:val="000000" w:themeColor="text1"/>
        </w:rPr>
        <w:t>EIGE</w:t>
      </w:r>
      <w:proofErr w:type="spellEnd"/>
      <w:r w:rsidR="00115FCD" w:rsidRPr="004C3944">
        <w:rPr>
          <w:rFonts w:ascii="Times New Roman" w:hAnsi="Times New Roman" w:cs="Times New Roman"/>
          <w:color w:val="000000" w:themeColor="text1"/>
        </w:rPr>
        <w:t xml:space="preserve">, i Vilnius (EU </w:t>
      </w:r>
      <w:proofErr w:type="spellStart"/>
      <w:r w:rsidR="00115FCD" w:rsidRPr="004C3944">
        <w:rPr>
          <w:rFonts w:ascii="Times New Roman" w:hAnsi="Times New Roman" w:cs="Times New Roman"/>
          <w:color w:val="000000" w:themeColor="text1"/>
        </w:rPr>
        <w:t>Inst</w:t>
      </w:r>
      <w:r w:rsidRPr="004C3944">
        <w:rPr>
          <w:rFonts w:ascii="Times New Roman" w:hAnsi="Times New Roman" w:cs="Times New Roman"/>
          <w:color w:val="000000" w:themeColor="text1"/>
        </w:rPr>
        <w:t>itute</w:t>
      </w:r>
      <w:proofErr w:type="spellEnd"/>
      <w:r w:rsidRPr="004C3944">
        <w:rPr>
          <w:rFonts w:ascii="Times New Roman" w:hAnsi="Times New Roman" w:cs="Times New Roman"/>
          <w:color w:val="000000" w:themeColor="text1"/>
        </w:rPr>
        <w:t xml:space="preserve"> for Gender </w:t>
      </w:r>
      <w:proofErr w:type="spellStart"/>
      <w:r w:rsidRPr="004C3944">
        <w:rPr>
          <w:rFonts w:ascii="Times New Roman" w:hAnsi="Times New Roman" w:cs="Times New Roman"/>
          <w:color w:val="000000" w:themeColor="text1"/>
        </w:rPr>
        <w:t>Equality</w:t>
      </w:r>
      <w:proofErr w:type="spellEnd"/>
      <w:r w:rsidRPr="004C3944">
        <w:rPr>
          <w:rFonts w:ascii="Times New Roman" w:hAnsi="Times New Roman" w:cs="Times New Roman"/>
          <w:color w:val="000000" w:themeColor="text1"/>
        </w:rPr>
        <w:t>) efter studiebesöket i september 2015</w:t>
      </w:r>
      <w:r w:rsidR="00115FCD" w:rsidRPr="004C3944">
        <w:rPr>
          <w:rFonts w:ascii="Times New Roman" w:hAnsi="Times New Roman" w:cs="Times New Roman"/>
          <w:color w:val="000000" w:themeColor="text1"/>
        </w:rPr>
        <w:t xml:space="preserve">. </w:t>
      </w:r>
      <w:r w:rsidR="00944CB1" w:rsidRPr="004C3944">
        <w:rPr>
          <w:rFonts w:ascii="Times New Roman" w:hAnsi="Times New Roman" w:cs="Times New Roman"/>
          <w:color w:val="000000" w:themeColor="text1"/>
        </w:rPr>
        <w:t>Det b</w:t>
      </w:r>
      <w:r w:rsidRPr="004C3944">
        <w:rPr>
          <w:rFonts w:ascii="Times New Roman" w:hAnsi="Times New Roman" w:cs="Times New Roman"/>
          <w:color w:val="000000" w:themeColor="text1"/>
        </w:rPr>
        <w:t>esöket finansierades</w:t>
      </w:r>
      <w:r w:rsidR="00115FCD" w:rsidRPr="004C3944">
        <w:rPr>
          <w:rFonts w:ascii="Times New Roman" w:hAnsi="Times New Roman" w:cs="Times New Roman"/>
          <w:color w:val="000000" w:themeColor="text1"/>
        </w:rPr>
        <w:t xml:space="preserve"> </w:t>
      </w:r>
      <w:r w:rsidRPr="004C3944">
        <w:rPr>
          <w:rFonts w:ascii="Times New Roman" w:hAnsi="Times New Roman" w:cs="Times New Roman"/>
          <w:color w:val="000000" w:themeColor="text1"/>
        </w:rPr>
        <w:t xml:space="preserve">genom </w:t>
      </w:r>
      <w:proofErr w:type="spellStart"/>
      <w:r w:rsidR="00944CB1" w:rsidRPr="004C3944">
        <w:rPr>
          <w:rFonts w:ascii="Times New Roman" w:hAnsi="Times New Roman" w:cs="Times New Roman"/>
          <w:color w:val="000000" w:themeColor="text1"/>
        </w:rPr>
        <w:t>MUCF</w:t>
      </w:r>
      <w:proofErr w:type="spellEnd"/>
      <w:r w:rsidR="00944CB1" w:rsidRPr="004C3944">
        <w:rPr>
          <w:rFonts w:ascii="Times New Roman" w:hAnsi="Times New Roman" w:cs="Times New Roman"/>
          <w:color w:val="000000" w:themeColor="text1"/>
        </w:rPr>
        <w:t xml:space="preserve">, </w:t>
      </w:r>
      <w:r w:rsidR="00115FCD" w:rsidRPr="004C3944">
        <w:rPr>
          <w:rFonts w:ascii="Times New Roman" w:hAnsi="Times New Roman" w:cs="Times New Roman"/>
          <w:color w:val="000000" w:themeColor="text1"/>
        </w:rPr>
        <w:t>Myndigheten för ungdoms- och civi</w:t>
      </w:r>
      <w:r w:rsidR="00944CB1" w:rsidRPr="004C3944">
        <w:rPr>
          <w:rFonts w:ascii="Times New Roman" w:hAnsi="Times New Roman" w:cs="Times New Roman"/>
          <w:color w:val="000000" w:themeColor="text1"/>
        </w:rPr>
        <w:t xml:space="preserve">lsamhällesfrågor, för perioden augusti 2015 till </w:t>
      </w:r>
      <w:r w:rsidR="00012BAB" w:rsidRPr="004C3944">
        <w:rPr>
          <w:rFonts w:ascii="Times New Roman" w:hAnsi="Times New Roman" w:cs="Times New Roman"/>
          <w:color w:val="000000" w:themeColor="text1"/>
        </w:rPr>
        <w:t>september</w:t>
      </w:r>
      <w:r w:rsidR="00115FCD" w:rsidRPr="004C3944">
        <w:rPr>
          <w:rFonts w:ascii="Times New Roman" w:hAnsi="Times New Roman" w:cs="Times New Roman"/>
          <w:color w:val="000000" w:themeColor="text1"/>
        </w:rPr>
        <w:t xml:space="preserve"> 2016. </w:t>
      </w:r>
    </w:p>
    <w:p w14:paraId="06D58F58" w14:textId="3819A3D3" w:rsidR="00115FCD" w:rsidRPr="006C7821" w:rsidRDefault="0015575C" w:rsidP="00115FC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 w:themeColor="text1"/>
        </w:rPr>
      </w:pPr>
      <w:proofErr w:type="spellStart"/>
      <w:r w:rsidRPr="004C3944">
        <w:rPr>
          <w:rFonts w:ascii="Times New Roman" w:hAnsi="Times New Roman" w:cs="Times New Roman"/>
          <w:color w:val="000000" w:themeColor="text1"/>
        </w:rPr>
        <w:t>SKENs</w:t>
      </w:r>
      <w:proofErr w:type="spellEnd"/>
      <w:r w:rsidRPr="004C3944">
        <w:rPr>
          <w:rFonts w:ascii="Times New Roman" w:hAnsi="Times New Roman" w:cs="Times New Roman"/>
          <w:color w:val="000000" w:themeColor="text1"/>
        </w:rPr>
        <w:t xml:space="preserve"> besök </w:t>
      </w:r>
      <w:r w:rsidR="00944CB1" w:rsidRPr="004C3944">
        <w:rPr>
          <w:rFonts w:ascii="Times New Roman" w:hAnsi="Times New Roman" w:cs="Times New Roman"/>
          <w:color w:val="000000" w:themeColor="text1"/>
        </w:rPr>
        <w:t xml:space="preserve">ledde till </w:t>
      </w:r>
      <w:r w:rsidRPr="004C3944">
        <w:rPr>
          <w:rFonts w:ascii="Times New Roman" w:hAnsi="Times New Roman" w:cs="Times New Roman"/>
          <w:color w:val="000000" w:themeColor="text1"/>
        </w:rPr>
        <w:t>fortsatt</w:t>
      </w:r>
      <w:r w:rsidR="00944CB1" w:rsidRPr="004C3944">
        <w:rPr>
          <w:rFonts w:ascii="Times New Roman" w:hAnsi="Times New Roman" w:cs="Times New Roman"/>
          <w:color w:val="000000" w:themeColor="text1"/>
        </w:rPr>
        <w:t>a</w:t>
      </w:r>
      <w:r w:rsidRPr="004C3944">
        <w:rPr>
          <w:rFonts w:ascii="Times New Roman" w:hAnsi="Times New Roman" w:cs="Times New Roman"/>
          <w:color w:val="000000" w:themeColor="text1"/>
        </w:rPr>
        <w:t xml:space="preserve"> kontakter med kvinnoorganisationen </w:t>
      </w:r>
      <w:r w:rsidR="00D90369" w:rsidRPr="004C3944">
        <w:rPr>
          <w:rFonts w:ascii="Times New Roman" w:hAnsi="Times New Roman" w:cs="Times New Roman"/>
          <w:color w:val="000000" w:themeColor="text1"/>
        </w:rPr>
        <w:t xml:space="preserve">Center for </w:t>
      </w:r>
      <w:proofErr w:type="spellStart"/>
      <w:r w:rsidR="00D90369" w:rsidRPr="004C3944">
        <w:rPr>
          <w:rFonts w:ascii="Times New Roman" w:hAnsi="Times New Roman" w:cs="Times New Roman"/>
          <w:color w:val="000000" w:themeColor="text1"/>
        </w:rPr>
        <w:t>Advancement</w:t>
      </w:r>
      <w:proofErr w:type="spellEnd"/>
      <w:r w:rsidR="00D90369" w:rsidRPr="004C3944">
        <w:rPr>
          <w:rFonts w:ascii="Times New Roman" w:hAnsi="Times New Roman" w:cs="Times New Roman"/>
          <w:color w:val="000000" w:themeColor="text1"/>
        </w:rPr>
        <w:t xml:space="preserve"> och </w:t>
      </w:r>
      <w:proofErr w:type="spellStart"/>
      <w:r w:rsidR="00D90369" w:rsidRPr="004C3944">
        <w:rPr>
          <w:rFonts w:ascii="Times New Roman" w:hAnsi="Times New Roman" w:cs="Times New Roman"/>
          <w:color w:val="000000" w:themeColor="text1"/>
        </w:rPr>
        <w:t>Equality</w:t>
      </w:r>
      <w:proofErr w:type="spellEnd"/>
      <w:r w:rsidR="00D90369" w:rsidRPr="004C3944">
        <w:rPr>
          <w:rFonts w:ascii="Times New Roman" w:hAnsi="Times New Roman" w:cs="Times New Roman"/>
          <w:color w:val="000000" w:themeColor="text1"/>
        </w:rPr>
        <w:t xml:space="preserve">, </w:t>
      </w:r>
      <w:r w:rsidRPr="006C7821">
        <w:rPr>
          <w:rFonts w:ascii="Times New Roman" w:hAnsi="Times New Roman" w:cs="Times New Roman"/>
          <w:b/>
          <w:i/>
          <w:color w:val="000000" w:themeColor="text1"/>
        </w:rPr>
        <w:t xml:space="preserve">GAP och </w:t>
      </w:r>
      <w:proofErr w:type="spellStart"/>
      <w:r w:rsidRPr="006C7821">
        <w:rPr>
          <w:rFonts w:ascii="Times New Roman" w:hAnsi="Times New Roman" w:cs="Times New Roman"/>
          <w:b/>
          <w:i/>
          <w:color w:val="000000" w:themeColor="text1"/>
        </w:rPr>
        <w:t>Vilana</w:t>
      </w:r>
      <w:proofErr w:type="spellEnd"/>
      <w:r w:rsidR="00D90369" w:rsidRPr="006C7821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D90369" w:rsidRPr="006C7821">
        <w:rPr>
          <w:rFonts w:ascii="Times New Roman" w:hAnsi="Times New Roman" w:cs="Times New Roman"/>
          <w:b/>
          <w:i/>
          <w:color w:val="000000" w:themeColor="text1"/>
        </w:rPr>
        <w:t>Pilinkaite</w:t>
      </w:r>
      <w:proofErr w:type="spellEnd"/>
      <w:r w:rsidRPr="004C3944">
        <w:rPr>
          <w:rFonts w:ascii="Times New Roman" w:hAnsi="Times New Roman" w:cs="Times New Roman"/>
          <w:color w:val="000000" w:themeColor="text1"/>
        </w:rPr>
        <w:t>, som senare besökte Stockholm tillsammans med polisansvariga i Vilnius</w:t>
      </w:r>
      <w:r w:rsidR="00D90369" w:rsidRPr="004C3944">
        <w:rPr>
          <w:rFonts w:ascii="Times New Roman" w:hAnsi="Times New Roman" w:cs="Times New Roman"/>
          <w:color w:val="000000" w:themeColor="text1"/>
        </w:rPr>
        <w:t xml:space="preserve"> i frågor om förebyggande av trafficking och våld mot kvinnor</w:t>
      </w:r>
      <w:r w:rsidRPr="004C3944">
        <w:rPr>
          <w:rFonts w:ascii="Times New Roman" w:hAnsi="Times New Roman" w:cs="Times New Roman"/>
          <w:color w:val="000000" w:themeColor="text1"/>
        </w:rPr>
        <w:t xml:space="preserve">. </w:t>
      </w:r>
      <w:r w:rsidR="00944CB1" w:rsidRPr="004C3944">
        <w:rPr>
          <w:rFonts w:ascii="Times New Roman" w:hAnsi="Times New Roman" w:cs="Times New Roman"/>
          <w:color w:val="000000" w:themeColor="text1"/>
        </w:rPr>
        <w:t>Hon inbjöds också som huvudtalare den 14 november 2019.</w:t>
      </w:r>
    </w:p>
    <w:p w14:paraId="03F36B0A" w14:textId="5B6DF88F" w:rsidR="00115FCD" w:rsidRPr="004C3944" w:rsidRDefault="00115FCD" w:rsidP="0015575C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 w:themeColor="text1"/>
        </w:rPr>
      </w:pPr>
      <w:r w:rsidRPr="004C3944">
        <w:rPr>
          <w:rFonts w:ascii="Times New Roman" w:hAnsi="Times New Roman" w:cs="Times New Roman"/>
          <w:color w:val="000000" w:themeColor="text1"/>
          <w:position w:val="-3"/>
        </w:rPr>
        <w:t xml:space="preserve">• </w:t>
      </w:r>
      <w:proofErr w:type="spellStart"/>
      <w:r w:rsidRPr="004C3944">
        <w:rPr>
          <w:rFonts w:ascii="Times New Roman" w:hAnsi="Times New Roman" w:cs="Times New Roman"/>
          <w:color w:val="000000" w:themeColor="text1"/>
        </w:rPr>
        <w:t>SKENs</w:t>
      </w:r>
      <w:proofErr w:type="spellEnd"/>
      <w:r w:rsidRPr="004C3944">
        <w:rPr>
          <w:rFonts w:ascii="Times New Roman" w:hAnsi="Times New Roman" w:cs="Times New Roman"/>
          <w:color w:val="000000" w:themeColor="text1"/>
        </w:rPr>
        <w:t xml:space="preserve"> styrelse har haft </w:t>
      </w:r>
      <w:r w:rsidR="0015575C" w:rsidRPr="004C3944">
        <w:rPr>
          <w:rFonts w:ascii="Times New Roman" w:hAnsi="Times New Roman" w:cs="Times New Roman"/>
          <w:color w:val="000000" w:themeColor="text1"/>
        </w:rPr>
        <w:t>fem protokollförda möten under 2019</w:t>
      </w:r>
      <w:r w:rsidRPr="004C3944">
        <w:rPr>
          <w:rFonts w:ascii="Times New Roman" w:hAnsi="Times New Roman" w:cs="Times New Roman"/>
          <w:color w:val="000000" w:themeColor="text1"/>
        </w:rPr>
        <w:t xml:space="preserve">. </w:t>
      </w:r>
      <w:r w:rsidR="0015575C" w:rsidRPr="004C3944">
        <w:rPr>
          <w:rFonts w:ascii="Times New Roman" w:hAnsi="Times New Roman" w:cs="Times New Roman"/>
          <w:color w:val="000000" w:themeColor="text1"/>
        </w:rPr>
        <w:t xml:space="preserve">I </w:t>
      </w:r>
      <w:r w:rsidRPr="004C3944">
        <w:rPr>
          <w:rFonts w:ascii="Times New Roman" w:hAnsi="Times New Roman" w:cs="Times New Roman"/>
          <w:color w:val="000000" w:themeColor="text1"/>
        </w:rPr>
        <w:t xml:space="preserve">styrelsearbetet och i samtal med medlemmarna </w:t>
      </w:r>
      <w:proofErr w:type="gramStart"/>
      <w:r w:rsidR="008F1C1B" w:rsidRPr="004C3944">
        <w:rPr>
          <w:rFonts w:ascii="Times New Roman" w:hAnsi="Times New Roman" w:cs="Times New Roman"/>
          <w:color w:val="000000" w:themeColor="text1"/>
        </w:rPr>
        <w:t xml:space="preserve">har </w:t>
      </w:r>
      <w:r w:rsidRPr="004C3944">
        <w:rPr>
          <w:rFonts w:ascii="Times New Roman" w:hAnsi="Times New Roman" w:cs="Times New Roman"/>
          <w:color w:val="000000" w:themeColor="text1"/>
        </w:rPr>
        <w:t xml:space="preserve"> frågan</w:t>
      </w:r>
      <w:proofErr w:type="gramEnd"/>
      <w:r w:rsidRPr="004C3944">
        <w:rPr>
          <w:rFonts w:ascii="Times New Roman" w:hAnsi="Times New Roman" w:cs="Times New Roman"/>
          <w:color w:val="000000" w:themeColor="text1"/>
        </w:rPr>
        <w:t xml:space="preserve"> om förtydligande av föreningens</w:t>
      </w:r>
      <w:r w:rsidR="00D90369" w:rsidRPr="004C3944">
        <w:rPr>
          <w:rFonts w:ascii="Times New Roman" w:hAnsi="Times New Roman" w:cs="Times New Roman"/>
          <w:color w:val="000000" w:themeColor="text1"/>
        </w:rPr>
        <w:t xml:space="preserve"> målsättning </w:t>
      </w:r>
      <w:r w:rsidR="00944CB1" w:rsidRPr="004C3944">
        <w:rPr>
          <w:rFonts w:ascii="Times New Roman" w:hAnsi="Times New Roman" w:cs="Times New Roman"/>
          <w:color w:val="000000" w:themeColor="text1"/>
        </w:rPr>
        <w:t xml:space="preserve">EU och jämställdhet </w:t>
      </w:r>
      <w:r w:rsidR="00D90369" w:rsidRPr="004C3944">
        <w:rPr>
          <w:rFonts w:ascii="Times New Roman" w:hAnsi="Times New Roman" w:cs="Times New Roman"/>
          <w:color w:val="000000" w:themeColor="text1"/>
        </w:rPr>
        <w:t>i enlighet med de</w:t>
      </w:r>
      <w:r w:rsidR="0015575C" w:rsidRPr="004C3944">
        <w:rPr>
          <w:rFonts w:ascii="Times New Roman" w:hAnsi="Times New Roman" w:cs="Times New Roman"/>
          <w:color w:val="000000" w:themeColor="text1"/>
        </w:rPr>
        <w:t xml:space="preserve"> nya stadgar</w:t>
      </w:r>
      <w:r w:rsidR="00D90369" w:rsidRPr="004C3944">
        <w:rPr>
          <w:rFonts w:ascii="Times New Roman" w:hAnsi="Times New Roman" w:cs="Times New Roman"/>
          <w:color w:val="000000" w:themeColor="text1"/>
        </w:rPr>
        <w:t>na</w:t>
      </w:r>
      <w:r w:rsidR="0015575C" w:rsidRPr="004C3944">
        <w:rPr>
          <w:rFonts w:ascii="Times New Roman" w:hAnsi="Times New Roman" w:cs="Times New Roman"/>
          <w:color w:val="000000" w:themeColor="text1"/>
        </w:rPr>
        <w:t xml:space="preserve"> </w:t>
      </w:r>
      <w:r w:rsidR="00D90369" w:rsidRPr="004C3944">
        <w:rPr>
          <w:rFonts w:ascii="Times New Roman" w:hAnsi="Times New Roman" w:cs="Times New Roman"/>
          <w:color w:val="000000" w:themeColor="text1"/>
        </w:rPr>
        <w:t xml:space="preserve">som </w:t>
      </w:r>
      <w:r w:rsidR="0015575C" w:rsidRPr="004C3944">
        <w:rPr>
          <w:rFonts w:ascii="Times New Roman" w:hAnsi="Times New Roman" w:cs="Times New Roman"/>
          <w:color w:val="000000" w:themeColor="text1"/>
        </w:rPr>
        <w:t>antog</w:t>
      </w:r>
      <w:r w:rsidR="00D90369" w:rsidRPr="004C3944">
        <w:rPr>
          <w:rFonts w:ascii="Times New Roman" w:hAnsi="Times New Roman" w:cs="Times New Roman"/>
          <w:color w:val="000000" w:themeColor="text1"/>
        </w:rPr>
        <w:t>s av årsmötet</w:t>
      </w:r>
      <w:r w:rsidR="0015575C" w:rsidRPr="004C3944">
        <w:rPr>
          <w:rFonts w:ascii="Times New Roman" w:hAnsi="Times New Roman" w:cs="Times New Roman"/>
          <w:color w:val="000000" w:themeColor="text1"/>
        </w:rPr>
        <w:t xml:space="preserve"> 2017</w:t>
      </w:r>
      <w:r w:rsidRPr="004C3944">
        <w:rPr>
          <w:rFonts w:ascii="Times New Roman" w:hAnsi="Times New Roman" w:cs="Times New Roman"/>
          <w:color w:val="000000" w:themeColor="text1"/>
        </w:rPr>
        <w:t xml:space="preserve">. </w:t>
      </w:r>
    </w:p>
    <w:p w14:paraId="594FB358" w14:textId="77777777" w:rsidR="006C7821" w:rsidRDefault="00115FCD" w:rsidP="00115FC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 w:themeColor="text1"/>
        </w:rPr>
      </w:pPr>
      <w:r w:rsidRPr="004C3944">
        <w:rPr>
          <w:rFonts w:ascii="Times New Roman" w:hAnsi="Times New Roman" w:cs="Times New Roman"/>
          <w:color w:val="000000" w:themeColor="text1"/>
          <w:position w:val="-3"/>
        </w:rPr>
        <w:t xml:space="preserve">• </w:t>
      </w:r>
      <w:r w:rsidRPr="004C3944">
        <w:rPr>
          <w:rFonts w:ascii="Times New Roman" w:hAnsi="Times New Roman" w:cs="Times New Roman"/>
          <w:color w:val="000000" w:themeColor="text1"/>
        </w:rPr>
        <w:t xml:space="preserve">SKEN har genom </w:t>
      </w:r>
      <w:r w:rsidR="0015575C" w:rsidRPr="004C3944">
        <w:rPr>
          <w:rFonts w:ascii="Times New Roman" w:hAnsi="Times New Roman" w:cs="Times New Roman"/>
          <w:color w:val="000000" w:themeColor="text1"/>
        </w:rPr>
        <w:t xml:space="preserve">Cecilia </w:t>
      </w:r>
      <w:proofErr w:type="spellStart"/>
      <w:r w:rsidR="0015575C" w:rsidRPr="004C3944">
        <w:rPr>
          <w:rFonts w:ascii="Times New Roman" w:hAnsi="Times New Roman" w:cs="Times New Roman"/>
          <w:color w:val="000000" w:themeColor="text1"/>
        </w:rPr>
        <w:t>Silfwerbrand</w:t>
      </w:r>
      <w:proofErr w:type="spellEnd"/>
      <w:r w:rsidRPr="004C3944">
        <w:rPr>
          <w:rFonts w:ascii="Times New Roman" w:hAnsi="Times New Roman" w:cs="Times New Roman"/>
          <w:color w:val="000000" w:themeColor="text1"/>
        </w:rPr>
        <w:t xml:space="preserve"> deltagit i </w:t>
      </w:r>
      <w:r w:rsidR="00944CB1" w:rsidRPr="004C3944">
        <w:rPr>
          <w:rFonts w:ascii="Times New Roman" w:hAnsi="Times New Roman" w:cs="Times New Roman"/>
          <w:color w:val="000000" w:themeColor="text1"/>
        </w:rPr>
        <w:t xml:space="preserve">Baltic NGO </w:t>
      </w:r>
      <w:proofErr w:type="spellStart"/>
      <w:r w:rsidR="00944CB1" w:rsidRPr="004C3944">
        <w:rPr>
          <w:rFonts w:ascii="Times New Roman" w:hAnsi="Times New Roman" w:cs="Times New Roman"/>
          <w:color w:val="000000" w:themeColor="text1"/>
        </w:rPr>
        <w:t>conference</w:t>
      </w:r>
      <w:proofErr w:type="spellEnd"/>
      <w:r w:rsidR="00944CB1" w:rsidRPr="004C3944">
        <w:rPr>
          <w:rFonts w:ascii="Times New Roman" w:hAnsi="Times New Roman" w:cs="Times New Roman"/>
          <w:color w:val="000000" w:themeColor="text1"/>
        </w:rPr>
        <w:t xml:space="preserve"> i Riga 2-4 maj. </w:t>
      </w:r>
      <w:r w:rsidR="006C7821">
        <w:rPr>
          <w:rFonts w:ascii="Times New Roman" w:hAnsi="Times New Roman" w:cs="Times New Roman"/>
          <w:color w:val="000000" w:themeColor="text1"/>
        </w:rPr>
        <w:t xml:space="preserve"> Där etablerade hon kontakt med Anita </w:t>
      </w:r>
      <w:proofErr w:type="spellStart"/>
      <w:r w:rsidR="006C7821">
        <w:rPr>
          <w:rFonts w:ascii="Times New Roman" w:hAnsi="Times New Roman" w:cs="Times New Roman"/>
          <w:color w:val="000000" w:themeColor="text1"/>
        </w:rPr>
        <w:t>Sellick</w:t>
      </w:r>
      <w:proofErr w:type="spellEnd"/>
      <w:r w:rsidR="006C7821">
        <w:rPr>
          <w:rFonts w:ascii="Times New Roman" w:hAnsi="Times New Roman" w:cs="Times New Roman"/>
          <w:color w:val="000000" w:themeColor="text1"/>
        </w:rPr>
        <w:t xml:space="preserve"> från Rural </w:t>
      </w:r>
      <w:proofErr w:type="spellStart"/>
      <w:r w:rsidR="006C7821">
        <w:rPr>
          <w:rFonts w:ascii="Times New Roman" w:hAnsi="Times New Roman" w:cs="Times New Roman"/>
          <w:color w:val="000000" w:themeColor="text1"/>
        </w:rPr>
        <w:t>CeDevelopments</w:t>
      </w:r>
      <w:proofErr w:type="spellEnd"/>
      <w:r w:rsidR="006C7821">
        <w:rPr>
          <w:rFonts w:ascii="Times New Roman" w:hAnsi="Times New Roman" w:cs="Times New Roman"/>
          <w:color w:val="000000" w:themeColor="text1"/>
        </w:rPr>
        <w:t xml:space="preserve"> Center. Anita </w:t>
      </w:r>
      <w:proofErr w:type="spellStart"/>
      <w:r w:rsidR="006C7821">
        <w:rPr>
          <w:rFonts w:ascii="Times New Roman" w:hAnsi="Times New Roman" w:cs="Times New Roman"/>
          <w:color w:val="000000" w:themeColor="text1"/>
        </w:rPr>
        <w:t>Selick</w:t>
      </w:r>
      <w:proofErr w:type="spellEnd"/>
      <w:r w:rsidR="006C7821">
        <w:rPr>
          <w:rFonts w:ascii="Times New Roman" w:hAnsi="Times New Roman" w:cs="Times New Roman"/>
          <w:color w:val="000000" w:themeColor="text1"/>
        </w:rPr>
        <w:t xml:space="preserve"> deltog den 14 november i </w:t>
      </w:r>
      <w:proofErr w:type="spellStart"/>
      <w:r w:rsidR="006C7821">
        <w:rPr>
          <w:rFonts w:ascii="Times New Roman" w:hAnsi="Times New Roman" w:cs="Times New Roman"/>
          <w:color w:val="000000" w:themeColor="text1"/>
        </w:rPr>
        <w:t>SKENs</w:t>
      </w:r>
      <w:proofErr w:type="spellEnd"/>
      <w:r w:rsidR="006C7821">
        <w:rPr>
          <w:rFonts w:ascii="Times New Roman" w:hAnsi="Times New Roman" w:cs="Times New Roman"/>
          <w:color w:val="000000" w:themeColor="text1"/>
        </w:rPr>
        <w:t xml:space="preserve"> konferens i Stockholm Europahusetom ökat Baltiskt-nordisk NGO samarbete.</w:t>
      </w:r>
      <w:bookmarkStart w:id="0" w:name="_GoBack"/>
      <w:bookmarkEnd w:id="0"/>
    </w:p>
    <w:p w14:paraId="154D94C5" w14:textId="181C122B" w:rsidR="0015575C" w:rsidRPr="004C3944" w:rsidRDefault="006C7821" w:rsidP="00115FC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 w:themeColor="text1"/>
        </w:rPr>
      </w:pPr>
      <w:r w:rsidRPr="004C3944">
        <w:rPr>
          <w:rFonts w:ascii="Times New Roman" w:hAnsi="Times New Roman" w:cs="Times New Roman"/>
          <w:color w:val="000000" w:themeColor="text1"/>
          <w:position w:val="-3"/>
        </w:rPr>
        <w:t xml:space="preserve">• </w:t>
      </w:r>
      <w:r w:rsidR="0015575C" w:rsidRPr="004C3944">
        <w:rPr>
          <w:rFonts w:ascii="Times New Roman" w:hAnsi="Times New Roman" w:cs="Times New Roman"/>
          <w:color w:val="000000" w:themeColor="text1"/>
        </w:rPr>
        <w:t>SKEN har samrått med SKL</w:t>
      </w:r>
      <w:r w:rsidR="00944CB1" w:rsidRPr="004C3944">
        <w:rPr>
          <w:rFonts w:ascii="Times New Roman" w:hAnsi="Times New Roman" w:cs="Times New Roman"/>
          <w:color w:val="000000" w:themeColor="text1"/>
        </w:rPr>
        <w:t xml:space="preserve">s ledamot i </w:t>
      </w:r>
      <w:proofErr w:type="spellStart"/>
      <w:r w:rsidR="00944CB1" w:rsidRPr="004C3944">
        <w:rPr>
          <w:rFonts w:ascii="Times New Roman" w:hAnsi="Times New Roman" w:cs="Times New Roman"/>
          <w:color w:val="000000" w:themeColor="text1"/>
        </w:rPr>
        <w:t>EWLs</w:t>
      </w:r>
      <w:proofErr w:type="spellEnd"/>
      <w:r w:rsidR="00944CB1" w:rsidRPr="004C3944">
        <w:rPr>
          <w:rFonts w:ascii="Times New Roman" w:hAnsi="Times New Roman" w:cs="Times New Roman"/>
          <w:color w:val="000000" w:themeColor="text1"/>
        </w:rPr>
        <w:t xml:space="preserve"> styre</w:t>
      </w:r>
      <w:r w:rsidR="00D90369" w:rsidRPr="004C3944">
        <w:rPr>
          <w:rFonts w:ascii="Times New Roman" w:hAnsi="Times New Roman" w:cs="Times New Roman"/>
          <w:color w:val="000000" w:themeColor="text1"/>
        </w:rPr>
        <w:t>l</w:t>
      </w:r>
      <w:r w:rsidR="00944CB1" w:rsidRPr="004C3944">
        <w:rPr>
          <w:rFonts w:ascii="Times New Roman" w:hAnsi="Times New Roman" w:cs="Times New Roman"/>
          <w:color w:val="000000" w:themeColor="text1"/>
        </w:rPr>
        <w:t>s</w:t>
      </w:r>
      <w:r w:rsidR="00D90369" w:rsidRPr="004C3944">
        <w:rPr>
          <w:rFonts w:ascii="Times New Roman" w:hAnsi="Times New Roman" w:cs="Times New Roman"/>
          <w:color w:val="000000" w:themeColor="text1"/>
        </w:rPr>
        <w:t>e Emma Blomdahl.</w:t>
      </w:r>
      <w:r w:rsidR="0015575C" w:rsidRPr="004C3944">
        <w:rPr>
          <w:rFonts w:ascii="Times New Roman" w:hAnsi="Times New Roman" w:cs="Times New Roman"/>
          <w:color w:val="000000" w:themeColor="text1"/>
        </w:rPr>
        <w:t xml:space="preserve"> </w:t>
      </w:r>
    </w:p>
    <w:p w14:paraId="595D674A" w14:textId="7920A620" w:rsidR="00115FCD" w:rsidRDefault="00115FCD" w:rsidP="00D90369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 w:themeColor="text1"/>
          <w:position w:val="-3"/>
        </w:rPr>
      </w:pPr>
      <w:r w:rsidRPr="004C3944">
        <w:rPr>
          <w:rFonts w:ascii="Times New Roman" w:hAnsi="Times New Roman" w:cs="Times New Roman"/>
          <w:color w:val="000000" w:themeColor="text1"/>
          <w:position w:val="-3"/>
        </w:rPr>
        <w:t xml:space="preserve">• </w:t>
      </w:r>
      <w:r w:rsidR="00944CB1" w:rsidRPr="004C3944">
        <w:rPr>
          <w:rFonts w:ascii="Times New Roman" w:hAnsi="Times New Roman" w:cs="Times New Roman"/>
          <w:color w:val="000000" w:themeColor="text1"/>
          <w:position w:val="-3"/>
        </w:rPr>
        <w:t xml:space="preserve">Inför valet till Europaparlamentet arrangerade SKEN två utbildningsmöten om EUs beslutsordning och prioriteringar. </w:t>
      </w:r>
      <w:r w:rsidR="00D90369" w:rsidRPr="004C3944">
        <w:rPr>
          <w:rFonts w:ascii="Times New Roman" w:hAnsi="Times New Roman" w:cs="Times New Roman"/>
          <w:color w:val="000000" w:themeColor="text1"/>
          <w:position w:val="-3"/>
        </w:rPr>
        <w:t>Två möten hölls 25 februari och 25 mars i samarbete mellan SKEN och ABF Stockholm om EUs ordförandeskap och ordförandeland Rumänien. Ordförandetrojkans prioriteringar av mänskliga rättigheter inklusive kvinnors rättigheter. (Rumänien, Finland, Kroatien) disku</w:t>
      </w:r>
      <w:r w:rsidR="00823BB1" w:rsidRPr="004C3944">
        <w:rPr>
          <w:rFonts w:ascii="Times New Roman" w:hAnsi="Times New Roman" w:cs="Times New Roman"/>
          <w:color w:val="000000" w:themeColor="text1"/>
          <w:position w:val="-3"/>
        </w:rPr>
        <w:t>terades den 25 februari. En detaljerad genomgång gällde h</w:t>
      </w:r>
      <w:r w:rsidR="00D90369" w:rsidRPr="004C3944">
        <w:rPr>
          <w:rFonts w:ascii="Times New Roman" w:hAnsi="Times New Roman" w:cs="Times New Roman"/>
          <w:color w:val="000000" w:themeColor="text1"/>
          <w:position w:val="-3"/>
        </w:rPr>
        <w:t xml:space="preserve">ur de tre institutionerna i EU samverkar för beslut. </w:t>
      </w:r>
      <w:r w:rsidR="00823BB1" w:rsidRPr="004C3944">
        <w:rPr>
          <w:rFonts w:ascii="Times New Roman" w:hAnsi="Times New Roman" w:cs="Times New Roman"/>
          <w:color w:val="000000" w:themeColor="text1"/>
          <w:position w:val="-3"/>
        </w:rPr>
        <w:t xml:space="preserve">Den 24 februari deltog 11. Den 25 mars talade </w:t>
      </w:r>
      <w:r w:rsidR="00D90369" w:rsidRPr="004C3944">
        <w:rPr>
          <w:rFonts w:ascii="Times New Roman" w:hAnsi="Times New Roman" w:cs="Times New Roman"/>
          <w:color w:val="000000" w:themeColor="text1"/>
          <w:position w:val="-3"/>
        </w:rPr>
        <w:t>Sveriges ambassadör Anneli Lindahl Kenny om Romernas situation i Rumänien. Mötet var öppet och samlade ett 30</w:t>
      </w:r>
      <w:r w:rsidR="00823BB1" w:rsidRPr="004C3944">
        <w:rPr>
          <w:rFonts w:ascii="Times New Roman" w:hAnsi="Times New Roman" w:cs="Times New Roman"/>
          <w:color w:val="000000" w:themeColor="text1"/>
          <w:position w:val="-3"/>
        </w:rPr>
        <w:t>-</w:t>
      </w:r>
      <w:r w:rsidR="00D90369" w:rsidRPr="004C3944">
        <w:rPr>
          <w:rFonts w:ascii="Times New Roman" w:hAnsi="Times New Roman" w:cs="Times New Roman"/>
          <w:color w:val="000000" w:themeColor="text1"/>
          <w:position w:val="-3"/>
        </w:rPr>
        <w:t>tal deltagare</w:t>
      </w:r>
      <w:r w:rsidR="00823BB1" w:rsidRPr="004C3944">
        <w:rPr>
          <w:rFonts w:ascii="Times New Roman" w:hAnsi="Times New Roman" w:cs="Times New Roman"/>
          <w:color w:val="000000" w:themeColor="text1"/>
          <w:position w:val="-3"/>
        </w:rPr>
        <w:t>.</w:t>
      </w:r>
    </w:p>
    <w:p w14:paraId="74921B79" w14:textId="77777777" w:rsidR="006C7821" w:rsidRPr="006C7821" w:rsidRDefault="006C7821" w:rsidP="00D90369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 w:themeColor="text1"/>
          <w:position w:val="-3"/>
        </w:rPr>
      </w:pPr>
    </w:p>
    <w:p w14:paraId="46B9E29A" w14:textId="1965E676" w:rsidR="0015575C" w:rsidRPr="004C3944" w:rsidRDefault="00115FCD" w:rsidP="00D90369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 w:themeColor="text1"/>
        </w:rPr>
      </w:pPr>
      <w:r w:rsidRPr="004C3944">
        <w:rPr>
          <w:rFonts w:ascii="Times New Roman" w:hAnsi="Times New Roman" w:cs="Times New Roman"/>
          <w:color w:val="000000" w:themeColor="text1"/>
          <w:position w:val="-3"/>
        </w:rPr>
        <w:t xml:space="preserve">• </w:t>
      </w:r>
      <w:r w:rsidR="00823BB1" w:rsidRPr="004C3944">
        <w:rPr>
          <w:rFonts w:ascii="Times New Roman" w:hAnsi="Times New Roman" w:cs="Times New Roman"/>
          <w:color w:val="000000" w:themeColor="text1"/>
          <w:position w:val="-3"/>
        </w:rPr>
        <w:t>SKEN annonserade vikten av att ”KRYSSA EN KVINNA” inför valet till Europaparlamentet 26 maj. Detta har varit framgångsrikt.</w:t>
      </w:r>
    </w:p>
    <w:p w14:paraId="3EDDE1DD" w14:textId="68D86B47" w:rsidR="00823BB1" w:rsidRPr="004C3944" w:rsidRDefault="00115FCD" w:rsidP="00115FC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 w:themeColor="text1"/>
        </w:rPr>
      </w:pPr>
      <w:r w:rsidRPr="004C3944">
        <w:rPr>
          <w:rFonts w:ascii="Times New Roman" w:hAnsi="Times New Roman" w:cs="Times New Roman"/>
          <w:color w:val="000000" w:themeColor="text1"/>
          <w:position w:val="-3"/>
        </w:rPr>
        <w:t xml:space="preserve">• </w:t>
      </w:r>
      <w:r w:rsidR="00823BB1" w:rsidRPr="004C3944">
        <w:rPr>
          <w:rFonts w:ascii="Times New Roman" w:hAnsi="Times New Roman" w:cs="Times New Roman"/>
          <w:color w:val="000000" w:themeColor="text1"/>
        </w:rPr>
        <w:t>9</w:t>
      </w:r>
      <w:r w:rsidRPr="004C3944">
        <w:rPr>
          <w:rFonts w:ascii="Times New Roman" w:hAnsi="Times New Roman" w:cs="Times New Roman"/>
          <w:color w:val="000000" w:themeColor="text1"/>
        </w:rPr>
        <w:t xml:space="preserve"> ma</w:t>
      </w:r>
      <w:r w:rsidR="00823BB1" w:rsidRPr="004C3944">
        <w:rPr>
          <w:rFonts w:ascii="Times New Roman" w:hAnsi="Times New Roman" w:cs="Times New Roman"/>
          <w:color w:val="000000" w:themeColor="text1"/>
        </w:rPr>
        <w:t>j Europadagen (</w:t>
      </w:r>
      <w:r w:rsidRPr="004C3944">
        <w:rPr>
          <w:rFonts w:ascii="Times New Roman" w:hAnsi="Times New Roman" w:cs="Times New Roman"/>
          <w:color w:val="000000" w:themeColor="text1"/>
        </w:rPr>
        <w:t xml:space="preserve">Schumandagen) </w:t>
      </w:r>
      <w:r w:rsidR="0048058A" w:rsidRPr="004C3944">
        <w:rPr>
          <w:rFonts w:ascii="Times New Roman" w:hAnsi="Times New Roman" w:cs="Times New Roman"/>
          <w:color w:val="000000" w:themeColor="text1"/>
        </w:rPr>
        <w:t xml:space="preserve">annonserades Årets Europé, som Siw </w:t>
      </w:r>
      <w:proofErr w:type="spellStart"/>
      <w:r w:rsidR="0048058A" w:rsidRPr="004C3944">
        <w:rPr>
          <w:rFonts w:ascii="Times New Roman" w:hAnsi="Times New Roman" w:cs="Times New Roman"/>
          <w:color w:val="000000" w:themeColor="text1"/>
        </w:rPr>
        <w:t>Warstedt</w:t>
      </w:r>
      <w:proofErr w:type="spellEnd"/>
      <w:r w:rsidR="0048058A" w:rsidRPr="004C3944">
        <w:rPr>
          <w:rFonts w:ascii="Times New Roman" w:hAnsi="Times New Roman" w:cs="Times New Roman"/>
          <w:color w:val="000000" w:themeColor="text1"/>
        </w:rPr>
        <w:t xml:space="preserve"> i jury deltagit i att besluta om. Greta Thunberg mottog priset fredagen efter då hon skolstrejkade för klimatomställning. Den 9 maj </w:t>
      </w:r>
      <w:r w:rsidR="00823BB1" w:rsidRPr="004C3944">
        <w:rPr>
          <w:rFonts w:ascii="Times New Roman" w:hAnsi="Times New Roman" w:cs="Times New Roman"/>
          <w:color w:val="000000" w:themeColor="text1"/>
        </w:rPr>
        <w:t xml:space="preserve">deltog </w:t>
      </w:r>
      <w:proofErr w:type="spellStart"/>
      <w:r w:rsidR="00823BB1" w:rsidRPr="004C3944">
        <w:rPr>
          <w:rFonts w:ascii="Times New Roman" w:hAnsi="Times New Roman" w:cs="Times New Roman"/>
          <w:color w:val="000000" w:themeColor="text1"/>
        </w:rPr>
        <w:t>EIGEs</w:t>
      </w:r>
      <w:proofErr w:type="spellEnd"/>
      <w:r w:rsidR="00823BB1" w:rsidRPr="004C3944">
        <w:rPr>
          <w:rFonts w:ascii="Times New Roman" w:hAnsi="Times New Roman" w:cs="Times New Roman"/>
          <w:color w:val="000000" w:themeColor="text1"/>
        </w:rPr>
        <w:t xml:space="preserve"> chef </w:t>
      </w:r>
      <w:proofErr w:type="spellStart"/>
      <w:r w:rsidR="00823BB1" w:rsidRPr="004C3944">
        <w:rPr>
          <w:rFonts w:ascii="Times New Roman" w:hAnsi="Times New Roman" w:cs="Times New Roman"/>
          <w:color w:val="000000" w:themeColor="text1"/>
        </w:rPr>
        <w:t>Virginija</w:t>
      </w:r>
      <w:proofErr w:type="spellEnd"/>
      <w:r w:rsidR="00823BB1" w:rsidRPr="004C394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23BB1" w:rsidRPr="004C3944">
        <w:rPr>
          <w:rFonts w:ascii="Times New Roman" w:hAnsi="Times New Roman" w:cs="Times New Roman"/>
          <w:color w:val="000000" w:themeColor="text1"/>
        </w:rPr>
        <w:t>Lanngbakk</w:t>
      </w:r>
      <w:proofErr w:type="spellEnd"/>
      <w:r w:rsidRPr="004C3944">
        <w:rPr>
          <w:rFonts w:ascii="Times New Roman" w:hAnsi="Times New Roman" w:cs="Times New Roman"/>
          <w:color w:val="000000" w:themeColor="text1"/>
        </w:rPr>
        <w:t xml:space="preserve"> i Europahuset </w:t>
      </w:r>
      <w:r w:rsidR="00823BB1" w:rsidRPr="004C3944">
        <w:rPr>
          <w:rFonts w:ascii="Times New Roman" w:hAnsi="Times New Roman" w:cs="Times New Roman"/>
          <w:color w:val="000000" w:themeColor="text1"/>
        </w:rPr>
        <w:t>i en konferens om</w:t>
      </w:r>
      <w:r w:rsidRPr="004C3944">
        <w:rPr>
          <w:rFonts w:ascii="Times New Roman" w:hAnsi="Times New Roman" w:cs="Times New Roman"/>
          <w:color w:val="000000" w:themeColor="text1"/>
        </w:rPr>
        <w:t xml:space="preserve"> hur kvinnor kan öka sitt inflytande genom ökad Jämställdhet i EU. </w:t>
      </w:r>
      <w:r w:rsidR="00823BB1" w:rsidRPr="004C3944">
        <w:rPr>
          <w:rFonts w:ascii="Times New Roman" w:hAnsi="Times New Roman" w:cs="Times New Roman"/>
          <w:color w:val="000000" w:themeColor="text1"/>
        </w:rPr>
        <w:t>Sveriges jämställdhetsminister m</w:t>
      </w:r>
      <w:r w:rsidR="0048058A" w:rsidRPr="004C3944">
        <w:rPr>
          <w:rFonts w:ascii="Times New Roman" w:hAnsi="Times New Roman" w:cs="Times New Roman"/>
          <w:color w:val="000000" w:themeColor="text1"/>
        </w:rPr>
        <w:t>.</w:t>
      </w:r>
      <w:r w:rsidR="00823BB1" w:rsidRPr="004C3944">
        <w:rPr>
          <w:rFonts w:ascii="Times New Roman" w:hAnsi="Times New Roman" w:cs="Times New Roman"/>
          <w:color w:val="000000" w:themeColor="text1"/>
        </w:rPr>
        <w:t xml:space="preserve"> </w:t>
      </w:r>
      <w:r w:rsidR="0048058A" w:rsidRPr="004C3944">
        <w:rPr>
          <w:rFonts w:ascii="Times New Roman" w:hAnsi="Times New Roman" w:cs="Times New Roman"/>
          <w:color w:val="000000" w:themeColor="text1"/>
        </w:rPr>
        <w:t>F</w:t>
      </w:r>
      <w:r w:rsidR="00823BB1" w:rsidRPr="004C3944">
        <w:rPr>
          <w:rFonts w:ascii="Times New Roman" w:hAnsi="Times New Roman" w:cs="Times New Roman"/>
          <w:color w:val="000000" w:themeColor="text1"/>
        </w:rPr>
        <w:t>l</w:t>
      </w:r>
      <w:r w:rsidR="0048058A" w:rsidRPr="004C3944">
        <w:rPr>
          <w:rFonts w:ascii="Times New Roman" w:hAnsi="Times New Roman" w:cs="Times New Roman"/>
          <w:color w:val="000000" w:themeColor="text1"/>
        </w:rPr>
        <w:t>.</w:t>
      </w:r>
      <w:r w:rsidR="00823BB1" w:rsidRPr="004C3944">
        <w:rPr>
          <w:rFonts w:ascii="Times New Roman" w:hAnsi="Times New Roman" w:cs="Times New Roman"/>
          <w:color w:val="000000" w:themeColor="text1"/>
        </w:rPr>
        <w:t xml:space="preserve"> deltog.</w:t>
      </w:r>
      <w:r w:rsidR="001C79EC" w:rsidRPr="004C3944">
        <w:rPr>
          <w:rFonts w:ascii="Times New Roman" w:hAnsi="Times New Roman" w:cs="Times New Roman"/>
          <w:color w:val="000000" w:themeColor="text1"/>
        </w:rPr>
        <w:t xml:space="preserve"> Vi fick då veta att </w:t>
      </w:r>
      <w:proofErr w:type="spellStart"/>
      <w:r w:rsidR="001C79EC" w:rsidRPr="004C3944">
        <w:rPr>
          <w:rFonts w:ascii="Times New Roman" w:hAnsi="Times New Roman" w:cs="Times New Roman"/>
          <w:color w:val="000000" w:themeColor="text1"/>
        </w:rPr>
        <w:t>Virginija</w:t>
      </w:r>
      <w:proofErr w:type="spellEnd"/>
      <w:r w:rsidR="001C79EC" w:rsidRPr="004C3944">
        <w:rPr>
          <w:rFonts w:ascii="Times New Roman" w:hAnsi="Times New Roman" w:cs="Times New Roman"/>
          <w:color w:val="000000" w:themeColor="text1"/>
        </w:rPr>
        <w:t xml:space="preserve"> avgår under 2020 och en ny chef ska rekryteras.</w:t>
      </w:r>
    </w:p>
    <w:p w14:paraId="0A125041" w14:textId="6D8701BA" w:rsidR="00115FCD" w:rsidRPr="004C3944" w:rsidRDefault="001C79EC" w:rsidP="00115FC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 w:themeColor="text1"/>
        </w:rPr>
      </w:pPr>
      <w:r w:rsidRPr="004C3944">
        <w:rPr>
          <w:rFonts w:ascii="Times New Roman" w:hAnsi="Times New Roman" w:cs="Times New Roman"/>
          <w:color w:val="000000" w:themeColor="text1"/>
          <w:position w:val="-3"/>
        </w:rPr>
        <w:t xml:space="preserve">• </w:t>
      </w:r>
      <w:proofErr w:type="spellStart"/>
      <w:r w:rsidR="00115FCD" w:rsidRPr="004C3944">
        <w:rPr>
          <w:rFonts w:ascii="Times New Roman" w:hAnsi="Times New Roman" w:cs="Times New Roman"/>
          <w:color w:val="000000" w:themeColor="text1"/>
        </w:rPr>
        <w:t>SKENs</w:t>
      </w:r>
      <w:proofErr w:type="spellEnd"/>
      <w:r w:rsidR="00115FCD" w:rsidRPr="004C3944">
        <w:rPr>
          <w:rFonts w:ascii="Times New Roman" w:hAnsi="Times New Roman" w:cs="Times New Roman"/>
          <w:color w:val="000000" w:themeColor="text1"/>
        </w:rPr>
        <w:t xml:space="preserve"> bok ”Kvinnornas EU” såldes </w:t>
      </w:r>
      <w:r w:rsidR="00823BB1" w:rsidRPr="004C3944">
        <w:rPr>
          <w:rFonts w:ascii="Times New Roman" w:hAnsi="Times New Roman" w:cs="Times New Roman"/>
          <w:color w:val="000000" w:themeColor="text1"/>
        </w:rPr>
        <w:t xml:space="preserve">fortsatt via nätet av Gidlunds förlag genom </w:t>
      </w:r>
      <w:proofErr w:type="spellStart"/>
      <w:r w:rsidR="00823BB1" w:rsidRPr="004C3944">
        <w:rPr>
          <w:rFonts w:ascii="Times New Roman" w:hAnsi="Times New Roman" w:cs="Times New Roman"/>
          <w:color w:val="000000" w:themeColor="text1"/>
        </w:rPr>
        <w:t>AdLibris</w:t>
      </w:r>
      <w:proofErr w:type="spellEnd"/>
      <w:r w:rsidR="00823BB1" w:rsidRPr="004C3944">
        <w:rPr>
          <w:rFonts w:ascii="Times New Roman" w:hAnsi="Times New Roman" w:cs="Times New Roman"/>
          <w:color w:val="000000" w:themeColor="text1"/>
        </w:rPr>
        <w:t xml:space="preserve"> och </w:t>
      </w:r>
      <w:proofErr w:type="spellStart"/>
      <w:r w:rsidR="00823BB1" w:rsidRPr="004C3944">
        <w:rPr>
          <w:rFonts w:ascii="Times New Roman" w:hAnsi="Times New Roman" w:cs="Times New Roman"/>
          <w:color w:val="000000" w:themeColor="text1"/>
        </w:rPr>
        <w:t>Bokus</w:t>
      </w:r>
      <w:proofErr w:type="spellEnd"/>
      <w:r w:rsidR="00823BB1" w:rsidRPr="004C3944">
        <w:rPr>
          <w:rFonts w:ascii="Times New Roman" w:hAnsi="Times New Roman" w:cs="Times New Roman"/>
          <w:color w:val="000000" w:themeColor="text1"/>
        </w:rPr>
        <w:t>.</w:t>
      </w:r>
      <w:r w:rsidR="0048058A" w:rsidRPr="004C3944">
        <w:rPr>
          <w:rFonts w:ascii="Times New Roman" w:hAnsi="Times New Roman" w:cs="Times New Roman"/>
          <w:color w:val="000000" w:themeColor="text1"/>
        </w:rPr>
        <w:t xml:space="preserve"> Fortfarande finns ett hundratal kvar. SKEN annonserade 14 nov om att en bok ska framställas på engelska om samarbete för Jämställdhet i EU. Sara Gidlund deklarerade att förlaget är intressera</w:t>
      </w:r>
      <w:r w:rsidR="006C7821">
        <w:rPr>
          <w:rFonts w:ascii="Times New Roman" w:hAnsi="Times New Roman" w:cs="Times New Roman"/>
          <w:color w:val="000000" w:themeColor="text1"/>
        </w:rPr>
        <w:t>t</w:t>
      </w:r>
      <w:r w:rsidR="0048058A" w:rsidRPr="004C3944">
        <w:rPr>
          <w:rFonts w:ascii="Times New Roman" w:hAnsi="Times New Roman" w:cs="Times New Roman"/>
          <w:color w:val="000000" w:themeColor="text1"/>
        </w:rPr>
        <w:t xml:space="preserve"> trycka</w:t>
      </w:r>
      <w:r w:rsidR="006C7821">
        <w:rPr>
          <w:rFonts w:ascii="Times New Roman" w:hAnsi="Times New Roman" w:cs="Times New Roman"/>
          <w:color w:val="000000" w:themeColor="text1"/>
        </w:rPr>
        <w:t xml:space="preserve"> en sådan bok. En ansökan till </w:t>
      </w:r>
      <w:proofErr w:type="spellStart"/>
      <w:r w:rsidR="006C7821">
        <w:rPr>
          <w:rFonts w:ascii="Times New Roman" w:hAnsi="Times New Roman" w:cs="Times New Roman"/>
          <w:color w:val="000000" w:themeColor="text1"/>
        </w:rPr>
        <w:t>L</w:t>
      </w:r>
      <w:r w:rsidR="0048058A" w:rsidRPr="004C3944">
        <w:rPr>
          <w:rFonts w:ascii="Times New Roman" w:hAnsi="Times New Roman" w:cs="Times New Roman"/>
          <w:color w:val="000000" w:themeColor="text1"/>
        </w:rPr>
        <w:t>etterstedska</w:t>
      </w:r>
      <w:proofErr w:type="spellEnd"/>
      <w:r w:rsidR="0048058A" w:rsidRPr="004C3944">
        <w:rPr>
          <w:rFonts w:ascii="Times New Roman" w:hAnsi="Times New Roman" w:cs="Times New Roman"/>
          <w:color w:val="000000" w:themeColor="text1"/>
        </w:rPr>
        <w:t xml:space="preserve"> förbereds av SKEN.</w:t>
      </w:r>
    </w:p>
    <w:p w14:paraId="253CD726" w14:textId="4C16986A" w:rsidR="00115FCD" w:rsidRPr="004C3944" w:rsidRDefault="00115FCD" w:rsidP="00115FC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 w:themeColor="text1"/>
        </w:rPr>
      </w:pPr>
      <w:r w:rsidRPr="004C3944">
        <w:rPr>
          <w:rFonts w:ascii="Times New Roman" w:hAnsi="Times New Roman" w:cs="Times New Roman"/>
          <w:color w:val="000000" w:themeColor="text1"/>
          <w:position w:val="-3"/>
        </w:rPr>
        <w:t xml:space="preserve">• </w:t>
      </w:r>
      <w:r w:rsidR="008F1C1B" w:rsidRPr="004C3944">
        <w:rPr>
          <w:rFonts w:ascii="Times New Roman" w:hAnsi="Times New Roman" w:cs="Times New Roman"/>
          <w:color w:val="000000" w:themeColor="text1"/>
        </w:rPr>
        <w:t xml:space="preserve">Cecilia </w:t>
      </w:r>
      <w:proofErr w:type="spellStart"/>
      <w:r w:rsidR="008F1C1B" w:rsidRPr="004C3944">
        <w:rPr>
          <w:rFonts w:ascii="Times New Roman" w:hAnsi="Times New Roman" w:cs="Times New Roman"/>
          <w:color w:val="000000" w:themeColor="text1"/>
        </w:rPr>
        <w:t>Silfwerbrand</w:t>
      </w:r>
      <w:proofErr w:type="spellEnd"/>
      <w:r w:rsidR="008F1C1B" w:rsidRPr="004C3944">
        <w:rPr>
          <w:rFonts w:ascii="Times New Roman" w:hAnsi="Times New Roman" w:cs="Times New Roman"/>
          <w:color w:val="000000" w:themeColor="text1"/>
        </w:rPr>
        <w:t xml:space="preserve"> deltog</w:t>
      </w:r>
      <w:r w:rsidRPr="004C3944">
        <w:rPr>
          <w:rFonts w:ascii="Times New Roman" w:hAnsi="Times New Roman" w:cs="Times New Roman"/>
          <w:color w:val="000000" w:themeColor="text1"/>
        </w:rPr>
        <w:t xml:space="preserve"> för SKEN i ordförandesamråd med europavänföreningarna Europarörelsen och Paneuropaföreningen, samt i ordförandemöte med Sveriges kvinnolobby. </w:t>
      </w:r>
    </w:p>
    <w:p w14:paraId="7C0EB45F" w14:textId="77777777" w:rsidR="00115FCD" w:rsidRPr="004C3944" w:rsidRDefault="00115FCD" w:rsidP="00115FC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 w:themeColor="text1"/>
        </w:rPr>
      </w:pPr>
      <w:r w:rsidRPr="004C3944">
        <w:rPr>
          <w:rFonts w:ascii="Times" w:hAnsi="Times" w:cs="Times"/>
          <w:b/>
          <w:bCs/>
          <w:color w:val="000000" w:themeColor="text1"/>
        </w:rPr>
        <w:t xml:space="preserve">Styrelsens sammansättning </w:t>
      </w:r>
    </w:p>
    <w:p w14:paraId="5B2AA535" w14:textId="7645540F" w:rsidR="00115FCD" w:rsidRPr="004C3944" w:rsidRDefault="008F1C1B" w:rsidP="00115FC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 w:themeColor="text1"/>
        </w:rPr>
      </w:pPr>
      <w:r w:rsidRPr="004C3944">
        <w:rPr>
          <w:rFonts w:ascii="Times New Roman" w:hAnsi="Times New Roman" w:cs="Times New Roman"/>
          <w:color w:val="000000" w:themeColor="text1"/>
        </w:rPr>
        <w:t>15 mars 2019 – 15 februari 2020</w:t>
      </w:r>
    </w:p>
    <w:p w14:paraId="0E10D679" w14:textId="7E3F871F" w:rsidR="00115FCD" w:rsidRPr="004C3944" w:rsidRDefault="008F1C1B" w:rsidP="00115F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460" w:lineRule="atLeast"/>
        <w:ind w:hanging="720"/>
        <w:rPr>
          <w:rFonts w:ascii="Times New Roman" w:hAnsi="Times New Roman" w:cs="Times New Roman"/>
          <w:color w:val="000000" w:themeColor="text1"/>
        </w:rPr>
      </w:pPr>
      <w:r w:rsidRPr="004C3944">
        <w:rPr>
          <w:rFonts w:ascii="Times New Roman" w:hAnsi="Times New Roman" w:cs="Times New Roman"/>
          <w:color w:val="000000" w:themeColor="text1"/>
        </w:rPr>
        <w:t xml:space="preserve">Cecilia </w:t>
      </w:r>
      <w:proofErr w:type="spellStart"/>
      <w:r w:rsidRPr="004C3944">
        <w:rPr>
          <w:rFonts w:ascii="Times New Roman" w:hAnsi="Times New Roman" w:cs="Times New Roman"/>
          <w:color w:val="000000" w:themeColor="text1"/>
        </w:rPr>
        <w:t>Silfwerbrand</w:t>
      </w:r>
      <w:proofErr w:type="spellEnd"/>
      <w:r w:rsidR="00115FCD" w:rsidRPr="004C3944">
        <w:rPr>
          <w:rFonts w:ascii="Times New Roman" w:hAnsi="Times New Roman" w:cs="Times New Roman"/>
          <w:color w:val="000000" w:themeColor="text1"/>
        </w:rPr>
        <w:t xml:space="preserve">, ordförande </w:t>
      </w:r>
      <w:r w:rsidRPr="004C3944">
        <w:rPr>
          <w:rFonts w:ascii="Times New Roman" w:hAnsi="Times New Roman" w:cs="Times New Roman"/>
          <w:color w:val="000000" w:themeColor="text1"/>
        </w:rPr>
        <w:t>och ekonomiansvarig</w:t>
      </w:r>
      <w:r w:rsidR="00115FCD" w:rsidRPr="004C3944">
        <w:rPr>
          <w:rFonts w:ascii="Times New Roman" w:hAnsi="Times New Roman" w:cs="Times New Roman"/>
          <w:color w:val="000000" w:themeColor="text1"/>
        </w:rPr>
        <w:t> </w:t>
      </w:r>
    </w:p>
    <w:p w14:paraId="370088DE" w14:textId="662FA3F3" w:rsidR="00115FCD" w:rsidRPr="004C3944" w:rsidRDefault="008F1C1B" w:rsidP="00115F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460" w:lineRule="atLeast"/>
        <w:ind w:hanging="720"/>
        <w:rPr>
          <w:rFonts w:ascii="Times New Roman" w:hAnsi="Times New Roman" w:cs="Times New Roman"/>
          <w:color w:val="000000" w:themeColor="text1"/>
        </w:rPr>
      </w:pPr>
      <w:r w:rsidRPr="004C3944">
        <w:rPr>
          <w:rFonts w:ascii="Times New Roman" w:hAnsi="Times New Roman" w:cs="Times New Roman"/>
          <w:color w:val="000000" w:themeColor="text1"/>
        </w:rPr>
        <w:t>Gabriele Winai Ström, ledamot och sekreterare</w:t>
      </w:r>
    </w:p>
    <w:p w14:paraId="1000C08D" w14:textId="77777777" w:rsidR="008F1C1B" w:rsidRPr="004C3944" w:rsidRDefault="00115FCD" w:rsidP="008F1C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460" w:lineRule="atLeast"/>
        <w:ind w:hanging="720"/>
        <w:rPr>
          <w:rFonts w:ascii="Times New Roman" w:hAnsi="Times New Roman" w:cs="Times New Roman"/>
          <w:color w:val="000000" w:themeColor="text1"/>
        </w:rPr>
      </w:pPr>
      <w:r w:rsidRPr="004C3944">
        <w:rPr>
          <w:rFonts w:ascii="Times New Roman" w:hAnsi="Times New Roman" w:cs="Times New Roman"/>
          <w:color w:val="000000" w:themeColor="text1"/>
        </w:rPr>
        <w:t>Inge-Gärd Kihlgren, ledamot  </w:t>
      </w:r>
    </w:p>
    <w:p w14:paraId="62A30E2B" w14:textId="07E7917B" w:rsidR="008F1C1B" w:rsidRPr="004C3944" w:rsidRDefault="00115FCD" w:rsidP="008F1C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460" w:lineRule="atLeast"/>
        <w:ind w:hanging="720"/>
        <w:rPr>
          <w:rFonts w:ascii="Times New Roman" w:hAnsi="Times New Roman" w:cs="Times New Roman"/>
          <w:color w:val="000000" w:themeColor="text1"/>
        </w:rPr>
      </w:pPr>
      <w:r w:rsidRPr="004C3944">
        <w:rPr>
          <w:rFonts w:ascii="Times New Roman" w:hAnsi="Times New Roman" w:cs="Times New Roman"/>
          <w:color w:val="000000" w:themeColor="text1"/>
        </w:rPr>
        <w:t xml:space="preserve">Siw </w:t>
      </w:r>
      <w:proofErr w:type="spellStart"/>
      <w:r w:rsidRPr="004C3944">
        <w:rPr>
          <w:rFonts w:ascii="Times New Roman" w:hAnsi="Times New Roman" w:cs="Times New Roman"/>
          <w:color w:val="000000" w:themeColor="text1"/>
        </w:rPr>
        <w:t>Warstedt</w:t>
      </w:r>
      <w:proofErr w:type="spellEnd"/>
      <w:r w:rsidRPr="004C3944">
        <w:rPr>
          <w:rFonts w:ascii="Times New Roman" w:hAnsi="Times New Roman" w:cs="Times New Roman"/>
          <w:color w:val="000000" w:themeColor="text1"/>
        </w:rPr>
        <w:t>, adjungerad för att delta i juryn för Årets europé</w:t>
      </w:r>
    </w:p>
    <w:p w14:paraId="59C4D9C3" w14:textId="1655344F" w:rsidR="008F1C1B" w:rsidRPr="004C3944" w:rsidRDefault="008F1C1B" w:rsidP="008F1C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460" w:lineRule="atLeast"/>
        <w:ind w:hanging="720"/>
        <w:rPr>
          <w:rFonts w:ascii="Times New Roman" w:hAnsi="Times New Roman" w:cs="Times New Roman"/>
          <w:color w:val="000000" w:themeColor="text1"/>
        </w:rPr>
      </w:pPr>
      <w:proofErr w:type="spellStart"/>
      <w:r w:rsidRPr="004C3944">
        <w:rPr>
          <w:rFonts w:ascii="Times New Roman" w:hAnsi="Times New Roman" w:cs="Times New Roman"/>
          <w:color w:val="000000" w:themeColor="text1"/>
        </w:rPr>
        <w:t>Amila</w:t>
      </w:r>
      <w:proofErr w:type="spellEnd"/>
      <w:r w:rsidRPr="004C394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C3944">
        <w:rPr>
          <w:rFonts w:ascii="Times New Roman" w:hAnsi="Times New Roman" w:cs="Times New Roman"/>
          <w:color w:val="000000" w:themeColor="text1"/>
        </w:rPr>
        <w:t>Konjhodzic</w:t>
      </w:r>
      <w:proofErr w:type="spellEnd"/>
      <w:r w:rsidRPr="004C3944">
        <w:rPr>
          <w:rFonts w:ascii="Times New Roman" w:hAnsi="Times New Roman" w:cs="Times New Roman"/>
          <w:color w:val="000000" w:themeColor="text1"/>
        </w:rPr>
        <w:t>, hemsidesansvarig</w:t>
      </w:r>
    </w:p>
    <w:p w14:paraId="4207C4E0" w14:textId="77777777" w:rsidR="008F1C1B" w:rsidRPr="004C3944" w:rsidRDefault="008F1C1B" w:rsidP="008F1C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 w:themeColor="text1"/>
        </w:rPr>
      </w:pPr>
      <w:r w:rsidRPr="004C3944">
        <w:rPr>
          <w:rFonts w:ascii="Times New Roman" w:hAnsi="Times New Roman" w:cs="Times New Roman"/>
          <w:color w:val="000000" w:themeColor="text1"/>
        </w:rPr>
        <w:t>R</w:t>
      </w:r>
      <w:r w:rsidR="00115FCD" w:rsidRPr="004C3944">
        <w:rPr>
          <w:rFonts w:ascii="Times New Roman" w:hAnsi="Times New Roman" w:cs="Times New Roman"/>
          <w:color w:val="000000" w:themeColor="text1"/>
        </w:rPr>
        <w:t>evisor</w:t>
      </w:r>
    </w:p>
    <w:p w14:paraId="1D59D4D7" w14:textId="2FC045B9" w:rsidR="00115FCD" w:rsidRPr="004C3944" w:rsidRDefault="008F1C1B" w:rsidP="008F1C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 w:themeColor="text1"/>
        </w:rPr>
      </w:pPr>
      <w:r w:rsidRPr="004C3944">
        <w:rPr>
          <w:rFonts w:ascii="Times New Roman" w:hAnsi="Times New Roman" w:cs="Times New Roman"/>
          <w:color w:val="000000" w:themeColor="text1"/>
        </w:rPr>
        <w:t xml:space="preserve">Carin </w:t>
      </w:r>
      <w:proofErr w:type="spellStart"/>
      <w:r w:rsidRPr="004C3944">
        <w:rPr>
          <w:rFonts w:ascii="Times New Roman" w:hAnsi="Times New Roman" w:cs="Times New Roman"/>
          <w:color w:val="000000" w:themeColor="text1"/>
        </w:rPr>
        <w:t>Callerholm</w:t>
      </w:r>
      <w:proofErr w:type="spellEnd"/>
      <w:r w:rsidR="00115FCD" w:rsidRPr="004C3944">
        <w:rPr>
          <w:rFonts w:ascii="Times New Roman" w:hAnsi="Times New Roman" w:cs="Times New Roman"/>
          <w:color w:val="000000" w:themeColor="text1"/>
        </w:rPr>
        <w:t xml:space="preserve"> </w:t>
      </w:r>
    </w:p>
    <w:p w14:paraId="1A470251" w14:textId="77777777" w:rsidR="00DF1D53" w:rsidRPr="004C3944" w:rsidRDefault="00DF1D53">
      <w:pPr>
        <w:rPr>
          <w:color w:val="000000" w:themeColor="text1"/>
        </w:rPr>
      </w:pPr>
    </w:p>
    <w:sectPr w:rsidR="00DF1D53" w:rsidRPr="004C3944" w:rsidSect="00012BA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CD"/>
    <w:rsid w:val="00012BAB"/>
    <w:rsid w:val="00115FCD"/>
    <w:rsid w:val="0015575C"/>
    <w:rsid w:val="001C79EC"/>
    <w:rsid w:val="003B078F"/>
    <w:rsid w:val="0048058A"/>
    <w:rsid w:val="004C3944"/>
    <w:rsid w:val="006C7821"/>
    <w:rsid w:val="00823BB1"/>
    <w:rsid w:val="008F1C1B"/>
    <w:rsid w:val="00944CB1"/>
    <w:rsid w:val="009D320C"/>
    <w:rsid w:val="00A45B00"/>
    <w:rsid w:val="00D90369"/>
    <w:rsid w:val="00D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292C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15FC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15FC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155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15FC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15FC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155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svenskakvinnorseuropanaetverk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681</Words>
  <Characters>3614</Characters>
  <Application>Microsoft Macintosh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Winai</dc:creator>
  <cp:keywords/>
  <dc:description/>
  <cp:lastModifiedBy>Gabriele Winai</cp:lastModifiedBy>
  <cp:revision>3</cp:revision>
  <cp:lastPrinted>2020-02-01T11:13:00Z</cp:lastPrinted>
  <dcterms:created xsi:type="dcterms:W3CDTF">2020-02-01T11:44:00Z</dcterms:created>
  <dcterms:modified xsi:type="dcterms:W3CDTF">2020-02-03T10:42:00Z</dcterms:modified>
</cp:coreProperties>
</file>